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EBA" w:rsidRPr="002F533D" w:rsidRDefault="002F4EBA" w:rsidP="002F4EB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000000"/>
          <w:sz w:val="26"/>
          <w:szCs w:val="26"/>
          <w:u w:val="single"/>
        </w:rPr>
      </w:pPr>
      <w:r w:rsidRPr="002F533D">
        <w:rPr>
          <w:rFonts w:ascii="Bookman Old Style" w:hAnsi="Bookman Old Style" w:cs="Bookman Old Style"/>
          <w:b/>
          <w:color w:val="000000"/>
          <w:sz w:val="26"/>
          <w:szCs w:val="26"/>
          <w:u w:val="single"/>
        </w:rPr>
        <w:t>DECLARAÇÃO DE BOLSA ATLETA</w:t>
      </w:r>
    </w:p>
    <w:p w:rsidR="002F4EBA" w:rsidRPr="002F533D" w:rsidRDefault="002F4EBA" w:rsidP="002F4EB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000000"/>
          <w:sz w:val="21"/>
          <w:szCs w:val="21"/>
        </w:rPr>
      </w:pPr>
      <w:r w:rsidRPr="002F533D">
        <w:rPr>
          <w:rFonts w:ascii="Bookman Old Style" w:hAnsi="Bookman Old Style" w:cs="Bookman Old Style"/>
          <w:b/>
          <w:color w:val="000000"/>
          <w:sz w:val="21"/>
          <w:szCs w:val="21"/>
        </w:rPr>
        <w:t>IMPRESSO PARA SOLICITAÇÃO DE PEDIDO E/OU PRESTAÇÃO DE CONTAS</w:t>
      </w:r>
    </w:p>
    <w:p w:rsidR="002F4EBA" w:rsidRPr="002F533D" w:rsidRDefault="002F4EBA" w:rsidP="002F4EB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15"/>
          <w:szCs w:val="15"/>
        </w:rPr>
      </w:pPr>
      <w:r w:rsidRPr="002F533D">
        <w:rPr>
          <w:rFonts w:ascii="Bookman Old Style" w:hAnsi="Bookman Old Style" w:cs="Bookman Old Style"/>
          <w:b/>
          <w:bCs/>
          <w:color w:val="000000"/>
          <w:sz w:val="15"/>
          <w:szCs w:val="15"/>
        </w:rPr>
        <w:t>(</w:t>
      </w:r>
      <w:r w:rsidRPr="002F533D">
        <w:rPr>
          <w:rFonts w:ascii="Bookman Old Style" w:hAnsi="Bookman Old Style" w:cs="Bookman Old Style"/>
          <w:b/>
          <w:bCs/>
          <w:color w:val="000000"/>
          <w:sz w:val="12"/>
          <w:szCs w:val="12"/>
        </w:rPr>
        <w:t xml:space="preserve">PARA PEDIR PELA </w:t>
      </w:r>
      <w:r w:rsidRPr="002F533D">
        <w:rPr>
          <w:rFonts w:ascii="Bookman Old Style" w:hAnsi="Bookman Old Style" w:cs="Bookman Old Style"/>
          <w:b/>
          <w:bCs/>
          <w:color w:val="000000"/>
          <w:sz w:val="15"/>
          <w:szCs w:val="15"/>
        </w:rPr>
        <w:t>1</w:t>
      </w:r>
      <w:r w:rsidRPr="002F533D">
        <w:rPr>
          <w:rFonts w:ascii="Bookman Old Style" w:hAnsi="Bookman Old Style" w:cs="Bookman Old Style"/>
          <w:b/>
          <w:bCs/>
          <w:color w:val="000000"/>
          <w:sz w:val="12"/>
          <w:szCs w:val="12"/>
        </w:rPr>
        <w:t>ª</w:t>
      </w:r>
      <w:r w:rsidRPr="002F533D">
        <w:rPr>
          <w:rFonts w:ascii="Bookman Old Style" w:hAnsi="Bookman Old Style" w:cs="Bookman Old Style"/>
          <w:b/>
          <w:bCs/>
          <w:color w:val="000000"/>
          <w:sz w:val="15"/>
          <w:szCs w:val="15"/>
        </w:rPr>
        <w:t>.</w:t>
      </w:r>
      <w:r w:rsidRPr="002F533D">
        <w:rPr>
          <w:rFonts w:ascii="Bookman Old Style" w:hAnsi="Bookman Old Style" w:cs="Bookman Old Style"/>
          <w:b/>
          <w:bCs/>
          <w:color w:val="000000"/>
          <w:sz w:val="12"/>
          <w:szCs w:val="12"/>
        </w:rPr>
        <w:t>VEZ E</w:t>
      </w:r>
      <w:r w:rsidRPr="002F533D">
        <w:rPr>
          <w:rFonts w:ascii="Bookman Old Style" w:hAnsi="Bookman Old Style" w:cs="Bookman Old Style"/>
          <w:b/>
          <w:bCs/>
          <w:color w:val="000000"/>
          <w:sz w:val="15"/>
          <w:szCs w:val="15"/>
        </w:rPr>
        <w:t>/</w:t>
      </w:r>
      <w:r w:rsidRPr="002F533D">
        <w:rPr>
          <w:rFonts w:ascii="Bookman Old Style" w:hAnsi="Bookman Old Style" w:cs="Bookman Old Style"/>
          <w:b/>
          <w:bCs/>
          <w:color w:val="000000"/>
          <w:sz w:val="12"/>
          <w:szCs w:val="12"/>
        </w:rPr>
        <w:t>OU PARA QUEM JÁ É BENEFICIADO</w:t>
      </w:r>
      <w:r w:rsidRPr="002F533D">
        <w:rPr>
          <w:rFonts w:ascii="Bookman Old Style" w:hAnsi="Bookman Old Style" w:cs="Bookman Old Style"/>
          <w:b/>
          <w:bCs/>
          <w:color w:val="000000"/>
          <w:sz w:val="15"/>
          <w:szCs w:val="15"/>
        </w:rPr>
        <w:t>)</w:t>
      </w:r>
    </w:p>
    <w:p w:rsidR="002F4EBA" w:rsidRDefault="002F4EBA" w:rsidP="002F4EBA">
      <w:pPr>
        <w:autoSpaceDE w:val="0"/>
        <w:autoSpaceDN w:val="0"/>
        <w:adjustRightInd w:val="0"/>
        <w:ind w:left="2832"/>
        <w:jc w:val="center"/>
        <w:rPr>
          <w:b/>
          <w:bCs/>
          <w:color w:val="000000"/>
          <w:sz w:val="21"/>
          <w:szCs w:val="21"/>
        </w:rPr>
      </w:pPr>
    </w:p>
    <w:p w:rsidR="002F4EBA" w:rsidRDefault="002F4EBA" w:rsidP="002F4EBA">
      <w:pPr>
        <w:autoSpaceDE w:val="0"/>
        <w:autoSpaceDN w:val="0"/>
        <w:adjustRightInd w:val="0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(Indique com X)</w:t>
      </w:r>
    </w:p>
    <w:p w:rsidR="002F4EBA" w:rsidRDefault="002F4EBA" w:rsidP="002F4EBA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1"/>
          <w:szCs w:val="21"/>
        </w:rPr>
      </w:pPr>
    </w:p>
    <w:tbl>
      <w:tblPr>
        <w:tblpPr w:leftFromText="141" w:rightFromText="141" w:vertAnchor="text" w:tblpX="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2F4EBA" w:rsidRPr="002F533D" w:rsidTr="00C87DA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500" w:type="dxa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2F533D">
              <w:rPr>
                <w:rFonts w:cs="Calibri"/>
                <w:b/>
                <w:bCs/>
                <w:color w:val="000000"/>
                <w:sz w:val="21"/>
                <w:szCs w:val="21"/>
              </w:rPr>
              <w:t>DECLARAÇÃO</w:t>
            </w:r>
            <w:r w:rsidR="00895360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 ESTADUAL</w:t>
            </w:r>
            <w:r w:rsidRPr="002F533D">
              <w:rPr>
                <w:rFonts w:cs="Calibri"/>
                <w:b/>
                <w:bCs/>
                <w:color w:val="000000"/>
                <w:sz w:val="21"/>
                <w:szCs w:val="21"/>
              </w:rPr>
              <w:t>___</w:t>
            </w:r>
          </w:p>
        </w:tc>
      </w:tr>
    </w:tbl>
    <w:p w:rsidR="002F4EBA" w:rsidRPr="002F4EBA" w:rsidRDefault="002F4EBA" w:rsidP="002F4EBA">
      <w:pPr>
        <w:rPr>
          <w:vanish/>
        </w:rPr>
      </w:pPr>
    </w:p>
    <w:tbl>
      <w:tblPr>
        <w:tblpPr w:leftFromText="141" w:rightFromText="141" w:vertAnchor="text" w:horzAnchor="page" w:tblpX="6049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5"/>
      </w:tblGrid>
      <w:tr w:rsidR="002F4EBA" w:rsidRPr="002F533D" w:rsidTr="002F4EB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735" w:type="dxa"/>
          </w:tcPr>
          <w:p w:rsidR="002F4EBA" w:rsidRPr="002F533D" w:rsidRDefault="002F4EBA" w:rsidP="002F4EB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2F533D">
              <w:rPr>
                <w:rFonts w:cs="Calibri"/>
                <w:b/>
                <w:bCs/>
                <w:color w:val="000000"/>
                <w:sz w:val="21"/>
                <w:szCs w:val="21"/>
              </w:rPr>
              <w:t>PRESTAÇÃO DE CONTAS</w:t>
            </w:r>
            <w:r w:rsidR="00895360"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 ESTADUAL</w:t>
            </w:r>
            <w:r w:rsidRPr="002F533D">
              <w:rPr>
                <w:rFonts w:cs="Calibri"/>
                <w:b/>
                <w:bCs/>
                <w:color w:val="000000"/>
                <w:sz w:val="21"/>
                <w:szCs w:val="21"/>
              </w:rPr>
              <w:t>___</w:t>
            </w:r>
          </w:p>
        </w:tc>
      </w:tr>
    </w:tbl>
    <w:tbl>
      <w:tblPr>
        <w:tblpPr w:leftFromText="141" w:rightFromText="141" w:vertAnchor="text" w:tblpX="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02671F" w:rsidRPr="002F533D" w:rsidTr="00D8302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500" w:type="dxa"/>
          </w:tcPr>
          <w:p w:rsidR="0002671F" w:rsidRPr="002F533D" w:rsidRDefault="0002671F" w:rsidP="00D830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2F4EBA" w:rsidRDefault="002F4EBA" w:rsidP="002F4EBA">
      <w:pPr>
        <w:autoSpaceDE w:val="0"/>
        <w:autoSpaceDN w:val="0"/>
        <w:adjustRightInd w:val="0"/>
        <w:ind w:left="2832"/>
        <w:jc w:val="center"/>
        <w:rPr>
          <w:b/>
          <w:bCs/>
          <w:color w:val="000000"/>
          <w:sz w:val="21"/>
          <w:szCs w:val="21"/>
        </w:rPr>
      </w:pPr>
    </w:p>
    <w:tbl>
      <w:tblPr>
        <w:tblpPr w:leftFromText="141" w:rightFromText="141" w:vertAnchor="text" w:tblpX="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02671F" w:rsidRPr="002F533D" w:rsidTr="00D8302F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500" w:type="dxa"/>
          </w:tcPr>
          <w:p w:rsidR="0002671F" w:rsidRPr="002F533D" w:rsidRDefault="0002671F" w:rsidP="00D830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CATEGORIA: _____________</w:t>
            </w:r>
            <w:r w:rsidRPr="002F533D">
              <w:rPr>
                <w:rFonts w:cs="Calibri"/>
                <w:b/>
                <w:bCs/>
                <w:color w:val="000000"/>
                <w:sz w:val="21"/>
                <w:szCs w:val="21"/>
              </w:rPr>
              <w:t>___</w:t>
            </w:r>
          </w:p>
        </w:tc>
      </w:tr>
    </w:tbl>
    <w:p w:rsidR="0002671F" w:rsidRDefault="0002671F" w:rsidP="002F4EBA">
      <w:pPr>
        <w:autoSpaceDE w:val="0"/>
        <w:autoSpaceDN w:val="0"/>
        <w:adjustRightInd w:val="0"/>
        <w:ind w:left="2832"/>
        <w:jc w:val="center"/>
        <w:rPr>
          <w:b/>
          <w:bCs/>
          <w:color w:val="000000"/>
          <w:sz w:val="21"/>
          <w:szCs w:val="21"/>
        </w:rPr>
      </w:pPr>
    </w:p>
    <w:p w:rsidR="002F4EBA" w:rsidRDefault="002F4EBA" w:rsidP="002F4EBA">
      <w:pPr>
        <w:autoSpaceDE w:val="0"/>
        <w:autoSpaceDN w:val="0"/>
        <w:adjustRightInd w:val="0"/>
        <w:ind w:left="2832"/>
        <w:jc w:val="center"/>
        <w:rPr>
          <w:b/>
          <w:bCs/>
          <w:color w:val="000000"/>
          <w:sz w:val="21"/>
          <w:szCs w:val="21"/>
        </w:rPr>
      </w:pPr>
    </w:p>
    <w:tbl>
      <w:tblPr>
        <w:tblpPr w:leftFromText="141" w:rightFromText="141" w:vertAnchor="text" w:horzAnchor="margin" w:tblpY="20"/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2225"/>
        <w:gridCol w:w="3534"/>
        <w:gridCol w:w="1341"/>
        <w:gridCol w:w="17"/>
      </w:tblGrid>
      <w:tr w:rsidR="002F4EBA" w:rsidRPr="002F533D" w:rsidTr="00C87DA4">
        <w:trPr>
          <w:gridAfter w:val="1"/>
          <w:wAfter w:w="17" w:type="dxa"/>
          <w:trHeight w:val="445"/>
        </w:trPr>
        <w:tc>
          <w:tcPr>
            <w:tcW w:w="8355" w:type="dxa"/>
            <w:gridSpan w:val="3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Nome completo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Idade</w:t>
            </w:r>
          </w:p>
          <w:p w:rsidR="002F4EBA" w:rsidRPr="002F533D" w:rsidRDefault="002F4EBA" w:rsidP="00C87DA4">
            <w:pPr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gridAfter w:val="1"/>
          <w:wAfter w:w="17" w:type="dxa"/>
          <w:trHeight w:val="445"/>
        </w:trPr>
        <w:tc>
          <w:tcPr>
            <w:tcW w:w="9696" w:type="dxa"/>
            <w:gridSpan w:val="4"/>
          </w:tcPr>
          <w:p w:rsidR="002F4EBA" w:rsidRPr="002F533D" w:rsidRDefault="002F4EBA" w:rsidP="00C87DA4">
            <w:pPr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E-mail</w:t>
            </w: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RG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Data emissão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proofErr w:type="spellStart"/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Orgão</w:t>
            </w:r>
            <w:proofErr w:type="spellEnd"/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 xml:space="preserve"> expedidor</w:t>
            </w: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CPF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Data nascimento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Cidade/estado</w:t>
            </w: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Fone(s)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Celular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proofErr w:type="spellStart"/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E.mail</w:t>
            </w:r>
            <w:proofErr w:type="spellEnd"/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N.CBK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Data filiação na CBK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Graduação atual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Associação/clube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Fone da Associação/clube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Professor responsável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  <w:t>Local de treinamento (endereço completo):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MS Reference Sans Serif"/>
                <w:b/>
                <w:color w:val="000000"/>
                <w:sz w:val="19"/>
                <w:szCs w:val="19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9"/>
                <w:szCs w:val="19"/>
              </w:rPr>
              <w:t>MELHORES TITULOS OBTIDOS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MS Reference Sans Serif"/>
                <w:b/>
                <w:color w:val="000000"/>
                <w:sz w:val="11"/>
                <w:szCs w:val="11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1"/>
                <w:szCs w:val="11"/>
              </w:rPr>
              <w:t>(DETALHE ABAIXO)</w:t>
            </w: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top w:val="single" w:sz="18" w:space="0" w:color="000000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Data do evento</w:t>
            </w:r>
          </w:p>
        </w:tc>
        <w:tc>
          <w:tcPr>
            <w:tcW w:w="2225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Nome do Evento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  <w:tc>
          <w:tcPr>
            <w:tcW w:w="4892" w:type="dxa"/>
            <w:gridSpan w:val="3"/>
            <w:tcBorders>
              <w:top w:val="single" w:sz="18" w:space="0" w:color="000000"/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Local/Cidade do Evento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Classificação obtida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Data do evento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Nome do Evento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Local/Cidade do Evento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Classificação obtida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Data do evento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Nome do Evento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Local/Cidade do Evento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Classificação obtida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2596" w:type="dxa"/>
            <w:tcBorders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ind w:left="-142" w:firstLine="145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Data do evento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Nome do Evento</w:t>
            </w:r>
          </w:p>
        </w:tc>
        <w:tc>
          <w:tcPr>
            <w:tcW w:w="4892" w:type="dxa"/>
            <w:gridSpan w:val="3"/>
            <w:tcBorders>
              <w:left w:val="single" w:sz="4" w:space="0" w:color="auto"/>
            </w:tcBorders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Local/Cidade do Evento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  <w:r w:rsidRPr="002F533D"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  <w:t>Classificação obtida</w:t>
            </w:r>
          </w:p>
          <w:p w:rsidR="002F4EBA" w:rsidRPr="002F533D" w:rsidRDefault="002F4EBA" w:rsidP="00C87DA4">
            <w:pPr>
              <w:autoSpaceDE w:val="0"/>
              <w:autoSpaceDN w:val="0"/>
              <w:adjustRightInd w:val="0"/>
              <w:rPr>
                <w:rFonts w:ascii="MS Reference Sans Serif" w:hAnsi="MS Reference Sans Serif" w:cs="MS Reference Sans Serif"/>
                <w:b/>
                <w:color w:val="000000"/>
                <w:sz w:val="15"/>
                <w:szCs w:val="15"/>
              </w:rPr>
            </w:pPr>
          </w:p>
        </w:tc>
      </w:tr>
      <w:tr w:rsidR="002F4EBA" w:rsidRPr="002F533D" w:rsidTr="00C87DA4">
        <w:trPr>
          <w:trHeight w:val="371"/>
        </w:trPr>
        <w:tc>
          <w:tcPr>
            <w:tcW w:w="9713" w:type="dxa"/>
            <w:gridSpan w:val="5"/>
          </w:tcPr>
          <w:p w:rsidR="002F4EBA" w:rsidRPr="002F533D" w:rsidRDefault="002F4EBA" w:rsidP="00C87DA4">
            <w:pP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MS Reference Sans Serif"/>
                <w:color w:val="000000"/>
                <w:sz w:val="21"/>
                <w:szCs w:val="21"/>
              </w:rPr>
            </w:pPr>
          </w:p>
          <w:p w:rsidR="002F4EBA" w:rsidRPr="002F533D" w:rsidRDefault="002F4EBA" w:rsidP="00C87DA4">
            <w:pPr>
              <w:pBdr>
                <w:top w:val="single" w:sz="18" w:space="1" w:color="000000"/>
                <w:left w:val="single" w:sz="18" w:space="4" w:color="000000"/>
                <w:bottom w:val="single" w:sz="18" w:space="1" w:color="000000"/>
                <w:right w:val="single" w:sz="18" w:space="4" w:color="000000"/>
              </w:pBd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MS Reference Sans Serif"/>
                <w:color w:val="000000"/>
                <w:sz w:val="21"/>
                <w:szCs w:val="21"/>
              </w:rPr>
            </w:pPr>
          </w:p>
          <w:p w:rsidR="002F4EBA" w:rsidRPr="002F533D" w:rsidRDefault="002F4EBA" w:rsidP="00C87DA4">
            <w:pPr>
              <w:pBdr>
                <w:top w:val="single" w:sz="18" w:space="1" w:color="000000"/>
                <w:left w:val="single" w:sz="18" w:space="4" w:color="000000"/>
                <w:bottom w:val="single" w:sz="18" w:space="1" w:color="000000"/>
                <w:right w:val="single" w:sz="18" w:space="4" w:color="000000"/>
              </w:pBd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MS Reference Sans Serif"/>
                <w:color w:val="000000"/>
                <w:sz w:val="21"/>
                <w:szCs w:val="21"/>
              </w:rPr>
            </w:pPr>
            <w:r w:rsidRPr="002F533D">
              <w:rPr>
                <w:rFonts w:ascii="MS Reference Sans Serif" w:hAnsi="MS Reference Sans Serif" w:cs="MS Reference Sans Serif"/>
                <w:color w:val="000000"/>
                <w:sz w:val="21"/>
                <w:szCs w:val="21"/>
              </w:rPr>
              <w:t>Federação filiada:______________________________________</w:t>
            </w:r>
          </w:p>
          <w:p w:rsidR="002F4EBA" w:rsidRPr="002F533D" w:rsidRDefault="002F4EBA" w:rsidP="00C87DA4">
            <w:pPr>
              <w:pBdr>
                <w:top w:val="single" w:sz="18" w:space="1" w:color="000000"/>
                <w:left w:val="single" w:sz="18" w:space="4" w:color="000000"/>
                <w:bottom w:val="single" w:sz="18" w:space="1" w:color="000000"/>
                <w:right w:val="single" w:sz="18" w:space="4" w:color="000000"/>
              </w:pBdr>
              <w:autoSpaceDE w:val="0"/>
              <w:autoSpaceDN w:val="0"/>
              <w:adjustRightInd w:val="0"/>
              <w:jc w:val="center"/>
              <w:rPr>
                <w:rFonts w:ascii="MS Reference Sans Serif" w:hAnsi="MS Reference Sans Serif" w:cs="MS Reference Sans Serif"/>
                <w:color w:val="000000"/>
                <w:sz w:val="15"/>
                <w:szCs w:val="15"/>
              </w:rPr>
            </w:pPr>
          </w:p>
        </w:tc>
      </w:tr>
    </w:tbl>
    <w:p w:rsidR="002F4EBA" w:rsidRDefault="002F4EBA" w:rsidP="002F4EBA">
      <w:pPr>
        <w:autoSpaceDE w:val="0"/>
        <w:autoSpaceDN w:val="0"/>
        <w:adjustRightInd w:val="0"/>
        <w:jc w:val="center"/>
        <w:rPr>
          <w:rFonts w:ascii="MS Reference Sans Serif" w:hAnsi="MS Reference Sans Serif" w:cs="MS Reference Sans Serif"/>
          <w:color w:val="FF0000"/>
          <w:sz w:val="16"/>
          <w:szCs w:val="16"/>
        </w:rPr>
      </w:pPr>
    </w:p>
    <w:p w:rsidR="002F4EBA" w:rsidRPr="009F635F" w:rsidRDefault="002F4EBA" w:rsidP="009F635F">
      <w:pPr>
        <w:autoSpaceDE w:val="0"/>
        <w:autoSpaceDN w:val="0"/>
        <w:adjustRightInd w:val="0"/>
        <w:jc w:val="center"/>
        <w:rPr>
          <w:rFonts w:ascii="MS Reference Sans Serif" w:hAnsi="MS Reference Sans Serif" w:cs="MS Reference Sans Serif"/>
          <w:b/>
          <w:color w:val="FF0000"/>
          <w:sz w:val="16"/>
          <w:szCs w:val="16"/>
          <w:u w:val="single"/>
        </w:rPr>
      </w:pPr>
      <w:r w:rsidRPr="002F533D">
        <w:rPr>
          <w:rFonts w:ascii="MS Reference Sans Serif" w:hAnsi="MS Reference Sans Serif" w:cs="MS Reference Sans Serif"/>
          <w:b/>
          <w:color w:val="FF0000"/>
          <w:sz w:val="16"/>
          <w:szCs w:val="16"/>
          <w:u w:val="single"/>
        </w:rPr>
        <w:t>GERAIS</w:t>
      </w:r>
    </w:p>
    <w:p w:rsidR="002F4EBA" w:rsidRPr="001D6E84" w:rsidRDefault="002F4EBA" w:rsidP="002F4EBA">
      <w:pPr>
        <w:autoSpaceDE w:val="0"/>
        <w:autoSpaceDN w:val="0"/>
        <w:adjustRightInd w:val="0"/>
        <w:jc w:val="both"/>
        <w:rPr>
          <w:rFonts w:cs="Calibri"/>
          <w:color w:val="000000"/>
          <w:sz w:val="16"/>
          <w:szCs w:val="16"/>
        </w:rPr>
      </w:pPr>
      <w:r w:rsidRPr="001D6E84">
        <w:rPr>
          <w:rFonts w:ascii="SymbolMT" w:eastAsia="SymbolMT" w:hAnsi="Bookman Old Style" w:cs="SymbolMT" w:hint="eastAsia"/>
          <w:color w:val="000000"/>
          <w:sz w:val="16"/>
          <w:szCs w:val="16"/>
        </w:rPr>
        <w:t></w:t>
      </w:r>
      <w:r w:rsidRPr="001D6E84">
        <w:rPr>
          <w:rFonts w:ascii="SymbolMT" w:eastAsia="SymbolMT" w:hAnsi="Bookman Old Style" w:cs="SymbolMT"/>
          <w:color w:val="000000"/>
          <w:sz w:val="16"/>
          <w:szCs w:val="16"/>
        </w:rPr>
        <w:t xml:space="preserve"> </w:t>
      </w:r>
      <w:r w:rsidRPr="001D6E84">
        <w:rPr>
          <w:rFonts w:cs="Calibri"/>
          <w:color w:val="000000"/>
          <w:sz w:val="16"/>
          <w:szCs w:val="16"/>
        </w:rPr>
        <w:t>O</w:t>
      </w:r>
      <w:r w:rsidR="004F3330">
        <w:rPr>
          <w:rFonts w:cs="Calibri"/>
          <w:color w:val="000000"/>
          <w:sz w:val="16"/>
          <w:szCs w:val="16"/>
        </w:rPr>
        <w:t xml:space="preserve"> prazo para entrega de declarações é de 4 dias úteis.</w:t>
      </w:r>
    </w:p>
    <w:p w:rsidR="009C3AE7" w:rsidRPr="009C3AE7" w:rsidRDefault="009C3AE7" w:rsidP="009C3AE7"/>
    <w:sectPr w:rsidR="009C3AE7" w:rsidRPr="009C3AE7" w:rsidSect="008F440D">
      <w:headerReference w:type="default" r:id="rId7"/>
      <w:footerReference w:type="default" r:id="rId8"/>
      <w:pgSz w:w="11907" w:h="16840" w:code="9"/>
      <w:pgMar w:top="1276" w:right="1134" w:bottom="0" w:left="1134" w:header="425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E32" w:rsidRDefault="00774E32" w:rsidP="00402FF7">
      <w:r>
        <w:separator/>
      </w:r>
    </w:p>
  </w:endnote>
  <w:endnote w:type="continuationSeparator" w:id="0">
    <w:p w:rsidR="00774E32" w:rsidRDefault="00774E32" w:rsidP="004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ont49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altName w:val="Microsoft JhengHei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A9F" w:rsidRDefault="00F7550C" w:rsidP="002B38EC">
    <w:pPr>
      <w:pStyle w:val="Cabealho"/>
      <w:jc w:val="center"/>
      <w:rPr>
        <w:b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46989</wp:posOffset>
              </wp:positionV>
              <wp:extent cx="63093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1178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7pt" to="497.7pt,3.7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" o:allowincell="f" strokecolor="green" strokeweight="1.5pt">
              <o:lock v:ext="edit" shapetype="f"/>
            </v:line>
          </w:pict>
        </mc:Fallback>
      </mc:AlternateContent>
    </w:r>
  </w:p>
  <w:p w:rsidR="005F3A9F" w:rsidRPr="00753DE7" w:rsidRDefault="00F7550C" w:rsidP="002B38EC">
    <w:pPr>
      <w:pStyle w:val="SemEspaamento"/>
      <w:jc w:val="center"/>
      <w:rPr>
        <w:sz w:val="24"/>
        <w:szCs w:val="28"/>
      </w:rPr>
    </w:pPr>
    <w:r w:rsidRPr="00753DE7">
      <w:rPr>
        <w:noProof/>
        <w:sz w:val="18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-57786</wp:posOffset>
              </wp:positionV>
              <wp:extent cx="6309360" cy="0"/>
              <wp:effectExtent l="0" t="0" r="0" b="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BB7BD1" id="Conector reto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pt,-4.55pt" to="497.7pt,-4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" o:allowincell="f" strokecolor="green" strokeweight="1.5pt">
              <o:lock v:ext="edit" shapetype="f"/>
            </v:line>
          </w:pict>
        </mc:Fallback>
      </mc:AlternateContent>
    </w:r>
    <w:r w:rsidR="005F3A9F" w:rsidRPr="00753DE7">
      <w:rPr>
        <w:sz w:val="24"/>
        <w:szCs w:val="28"/>
      </w:rPr>
      <w:t xml:space="preserve">Sede Administrativa: Rua Pedro Rufino 40 - </w:t>
    </w:r>
    <w:r w:rsidR="005F3A9F">
      <w:rPr>
        <w:sz w:val="24"/>
        <w:szCs w:val="28"/>
      </w:rPr>
      <w:t>S</w:t>
    </w:r>
    <w:r w:rsidR="005F3A9F" w:rsidRPr="00753DE7">
      <w:rPr>
        <w:sz w:val="24"/>
        <w:szCs w:val="28"/>
      </w:rPr>
      <w:t>ala A - Varjota - Fortaleza/CE – Cep 60175-100</w:t>
    </w:r>
  </w:p>
  <w:p w:rsidR="005F3A9F" w:rsidRPr="00753DE7" w:rsidRDefault="005F3A9F" w:rsidP="002B38EC">
    <w:pPr>
      <w:pStyle w:val="SemEspaamento"/>
      <w:jc w:val="center"/>
      <w:rPr>
        <w:sz w:val="24"/>
        <w:szCs w:val="28"/>
        <w:lang w:val="en-US"/>
      </w:rPr>
    </w:pPr>
    <w:r w:rsidRPr="00753DE7">
      <w:rPr>
        <w:sz w:val="24"/>
        <w:szCs w:val="28"/>
        <w:lang w:val="en-US"/>
      </w:rPr>
      <w:t>CNPJ 03.637.014/0001-09       Tel: (85)</w:t>
    </w:r>
    <w:r w:rsidRPr="00753DE7">
      <w:rPr>
        <w:b/>
        <w:sz w:val="24"/>
        <w:szCs w:val="28"/>
        <w:lang w:val="en-US"/>
      </w:rPr>
      <w:t xml:space="preserve"> </w:t>
    </w:r>
    <w:r>
      <w:rPr>
        <w:b/>
        <w:sz w:val="24"/>
        <w:szCs w:val="28"/>
        <w:lang w:val="en-US"/>
      </w:rPr>
      <w:t>3048.6855</w:t>
    </w:r>
    <w:r w:rsidRPr="00753DE7">
      <w:rPr>
        <w:b/>
        <w:sz w:val="24"/>
        <w:szCs w:val="28"/>
        <w:lang w:val="en-US"/>
      </w:rPr>
      <w:t xml:space="preserve"> – 9792.3451- 88839257</w:t>
    </w:r>
  </w:p>
  <w:p w:rsidR="005F3A9F" w:rsidRPr="00753DE7" w:rsidRDefault="005F3A9F" w:rsidP="002B38EC">
    <w:pPr>
      <w:pStyle w:val="SemEspaamento"/>
      <w:jc w:val="center"/>
      <w:rPr>
        <w:sz w:val="28"/>
        <w:szCs w:val="24"/>
        <w:lang w:val="en-US"/>
      </w:rPr>
    </w:pPr>
    <w:r w:rsidRPr="00753DE7">
      <w:rPr>
        <w:sz w:val="28"/>
        <w:szCs w:val="24"/>
        <w:lang w:val="en-US"/>
      </w:rPr>
      <w:t xml:space="preserve">Blog: </w:t>
    </w:r>
    <w:hyperlink r:id="rId1" w:history="1">
      <w:r w:rsidRPr="00753DE7">
        <w:rPr>
          <w:rStyle w:val="Hyperlink"/>
          <w:b/>
          <w:sz w:val="28"/>
          <w:szCs w:val="24"/>
          <w:lang w:val="en-US"/>
        </w:rPr>
        <w:t>www.cbkarate.blogspot.com.br</w:t>
      </w:r>
    </w:hyperlink>
    <w:r w:rsidRPr="00753DE7">
      <w:rPr>
        <w:sz w:val="24"/>
        <w:lang w:val="en-US"/>
      </w:rPr>
      <w:t xml:space="preserve"> - </w:t>
    </w:r>
    <w:r w:rsidRPr="00753DE7">
      <w:rPr>
        <w:sz w:val="28"/>
        <w:szCs w:val="24"/>
        <w:lang w:val="en-US"/>
      </w:rPr>
      <w:t>Site:</w:t>
    </w:r>
    <w:r w:rsidRPr="00753DE7">
      <w:rPr>
        <w:b/>
        <w:sz w:val="28"/>
        <w:szCs w:val="24"/>
        <w:lang w:val="en-US"/>
      </w:rPr>
      <w:t xml:space="preserve"> </w:t>
    </w:r>
    <w:hyperlink r:id="rId2" w:history="1">
      <w:r w:rsidRPr="00753DE7">
        <w:rPr>
          <w:rStyle w:val="Hyperlink"/>
          <w:b/>
          <w:sz w:val="28"/>
          <w:szCs w:val="24"/>
          <w:lang w:val="en-US"/>
        </w:rPr>
        <w:t>www.karatedobrasil.org.br</w:t>
      </w:r>
    </w:hyperlink>
  </w:p>
  <w:p w:rsidR="005F3A9F" w:rsidRPr="00753DE7" w:rsidRDefault="005F3A9F" w:rsidP="002B38EC">
    <w:pPr>
      <w:pStyle w:val="SemEspaamento"/>
      <w:jc w:val="center"/>
      <w:rPr>
        <w:sz w:val="28"/>
        <w:szCs w:val="24"/>
      </w:rPr>
    </w:pPr>
    <w:r w:rsidRPr="00753DE7">
      <w:rPr>
        <w:sz w:val="28"/>
        <w:szCs w:val="24"/>
      </w:rPr>
      <w:t xml:space="preserve">E-mail: </w:t>
    </w:r>
    <w:hyperlink r:id="rId3" w:history="1">
      <w:r w:rsidRPr="00753DE7">
        <w:rPr>
          <w:rStyle w:val="Hyperlink"/>
          <w:b/>
          <w:sz w:val="28"/>
          <w:szCs w:val="24"/>
        </w:rPr>
        <w:t>karatecbk@uol.com.br</w:t>
      </w:r>
    </w:hyperlink>
    <w:r w:rsidRPr="00753DE7">
      <w:rPr>
        <w:rStyle w:val="Hyperlink"/>
        <w:b/>
        <w:sz w:val="28"/>
        <w:szCs w:val="24"/>
      </w:rPr>
      <w:t xml:space="preserve"> / secretariacbk@uol.com.br</w:t>
    </w:r>
  </w:p>
  <w:p w:rsidR="005F3A9F" w:rsidRPr="002B38EC" w:rsidRDefault="005F3A9F" w:rsidP="002B3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E32" w:rsidRDefault="00774E32" w:rsidP="00402FF7">
      <w:r>
        <w:separator/>
      </w:r>
    </w:p>
  </w:footnote>
  <w:footnote w:type="continuationSeparator" w:id="0">
    <w:p w:rsidR="00774E32" w:rsidRDefault="00774E32" w:rsidP="0040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A9F" w:rsidRDefault="00F7550C" w:rsidP="00753DE7">
    <w:pPr>
      <w:pStyle w:val="Cabealho"/>
      <w:ind w:hanging="142"/>
      <w:jc w:val="center"/>
    </w:pPr>
    <w:r w:rsidRPr="00E45719">
      <w:rPr>
        <w:noProof/>
      </w:rPr>
      <w:drawing>
        <wp:inline distT="0" distB="0" distL="0" distR="0">
          <wp:extent cx="6217920" cy="946785"/>
          <wp:effectExtent l="0" t="0" r="0" b="0"/>
          <wp:docPr id="1" name="Imagem 3" descr="F:\CBK\KARATE NEWS\CBK oficio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:\CBK\KARATE NEWS\CBK oficio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A9F" w:rsidRDefault="005F3A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92264694"/>
    <w:name w:val="WWNum1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5217D56"/>
    <w:multiLevelType w:val="hybridMultilevel"/>
    <w:tmpl w:val="73AE6A78"/>
    <w:lvl w:ilvl="0" w:tplc="E30A915E">
      <w:start w:val="1"/>
      <w:numFmt w:val="decimal"/>
      <w:lvlText w:val="%1."/>
      <w:lvlJc w:val="left"/>
      <w:pPr>
        <w:ind w:left="708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06DD7FE8"/>
    <w:multiLevelType w:val="hybridMultilevel"/>
    <w:tmpl w:val="8AA66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3657E"/>
    <w:multiLevelType w:val="hybridMultilevel"/>
    <w:tmpl w:val="247E3A58"/>
    <w:lvl w:ilvl="0" w:tplc="D2EA04EC">
      <w:start w:val="1"/>
      <w:numFmt w:val="lowerLetter"/>
      <w:lvlText w:val="%1)"/>
      <w:lvlJc w:val="left"/>
      <w:pPr>
        <w:ind w:left="187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8" w:hanging="360"/>
      </w:pPr>
    </w:lvl>
    <w:lvl w:ilvl="2" w:tplc="0416001B" w:tentative="1">
      <w:start w:val="1"/>
      <w:numFmt w:val="lowerRoman"/>
      <w:lvlText w:val="%3."/>
      <w:lvlJc w:val="right"/>
      <w:pPr>
        <w:ind w:left="3138" w:hanging="180"/>
      </w:pPr>
    </w:lvl>
    <w:lvl w:ilvl="3" w:tplc="0416000F" w:tentative="1">
      <w:start w:val="1"/>
      <w:numFmt w:val="decimal"/>
      <w:lvlText w:val="%4."/>
      <w:lvlJc w:val="left"/>
      <w:pPr>
        <w:ind w:left="3858" w:hanging="360"/>
      </w:pPr>
    </w:lvl>
    <w:lvl w:ilvl="4" w:tplc="04160019" w:tentative="1">
      <w:start w:val="1"/>
      <w:numFmt w:val="lowerLetter"/>
      <w:lvlText w:val="%5."/>
      <w:lvlJc w:val="left"/>
      <w:pPr>
        <w:ind w:left="4578" w:hanging="360"/>
      </w:pPr>
    </w:lvl>
    <w:lvl w:ilvl="5" w:tplc="0416001B" w:tentative="1">
      <w:start w:val="1"/>
      <w:numFmt w:val="lowerRoman"/>
      <w:lvlText w:val="%6."/>
      <w:lvlJc w:val="right"/>
      <w:pPr>
        <w:ind w:left="5298" w:hanging="180"/>
      </w:pPr>
    </w:lvl>
    <w:lvl w:ilvl="6" w:tplc="0416000F" w:tentative="1">
      <w:start w:val="1"/>
      <w:numFmt w:val="decimal"/>
      <w:lvlText w:val="%7."/>
      <w:lvlJc w:val="left"/>
      <w:pPr>
        <w:ind w:left="6018" w:hanging="360"/>
      </w:pPr>
    </w:lvl>
    <w:lvl w:ilvl="7" w:tplc="04160019" w:tentative="1">
      <w:start w:val="1"/>
      <w:numFmt w:val="lowerLetter"/>
      <w:lvlText w:val="%8."/>
      <w:lvlJc w:val="left"/>
      <w:pPr>
        <w:ind w:left="6738" w:hanging="360"/>
      </w:pPr>
    </w:lvl>
    <w:lvl w:ilvl="8" w:tplc="0416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7" w15:restartNumberingAfterBreak="0">
    <w:nsid w:val="0EAC17CC"/>
    <w:multiLevelType w:val="hybridMultilevel"/>
    <w:tmpl w:val="900814F6"/>
    <w:lvl w:ilvl="0" w:tplc="8834D6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F1267C"/>
    <w:multiLevelType w:val="hybridMultilevel"/>
    <w:tmpl w:val="647E9C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F135D"/>
    <w:multiLevelType w:val="hybridMultilevel"/>
    <w:tmpl w:val="689C86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1D0D95"/>
    <w:multiLevelType w:val="hybridMultilevel"/>
    <w:tmpl w:val="6F185C3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D51C9"/>
    <w:multiLevelType w:val="hybridMultilevel"/>
    <w:tmpl w:val="5080A42E"/>
    <w:lvl w:ilvl="0" w:tplc="9B4E6F60">
      <w:start w:val="1"/>
      <w:numFmt w:val="lowerLetter"/>
      <w:lvlText w:val="%1)"/>
      <w:lvlJc w:val="left"/>
      <w:pPr>
        <w:ind w:left="163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576022"/>
    <w:multiLevelType w:val="hybridMultilevel"/>
    <w:tmpl w:val="3A148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66FC"/>
    <w:multiLevelType w:val="multilevel"/>
    <w:tmpl w:val="8A5A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ED17D6"/>
    <w:multiLevelType w:val="hybridMultilevel"/>
    <w:tmpl w:val="ECCCF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E22"/>
    <w:multiLevelType w:val="hybridMultilevel"/>
    <w:tmpl w:val="E8F82B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6B2A"/>
    <w:multiLevelType w:val="multilevel"/>
    <w:tmpl w:val="D51E79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4602D22"/>
    <w:multiLevelType w:val="hybridMultilevel"/>
    <w:tmpl w:val="76842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301C24"/>
    <w:multiLevelType w:val="hybridMultilevel"/>
    <w:tmpl w:val="B03ECB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46B48"/>
    <w:multiLevelType w:val="hybridMultilevel"/>
    <w:tmpl w:val="3A6A7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F4C90"/>
    <w:multiLevelType w:val="hybridMultilevel"/>
    <w:tmpl w:val="CD4A3E46"/>
    <w:lvl w:ilvl="0" w:tplc="D2EA04EC">
      <w:start w:val="1"/>
      <w:numFmt w:val="lowerLetter"/>
      <w:lvlText w:val="%1)"/>
      <w:lvlJc w:val="left"/>
      <w:pPr>
        <w:ind w:left="187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56D7"/>
    <w:multiLevelType w:val="hybridMultilevel"/>
    <w:tmpl w:val="3A6A7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32E"/>
    <w:multiLevelType w:val="multilevel"/>
    <w:tmpl w:val="E1FC1A6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51A51C9"/>
    <w:multiLevelType w:val="hybridMultilevel"/>
    <w:tmpl w:val="B37C2F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33CD4"/>
    <w:multiLevelType w:val="hybridMultilevel"/>
    <w:tmpl w:val="959E536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22107A"/>
    <w:multiLevelType w:val="hybridMultilevel"/>
    <w:tmpl w:val="BB924E58"/>
    <w:lvl w:ilvl="0" w:tplc="FCCE2848">
      <w:start w:val="1"/>
      <w:numFmt w:val="lowerLetter"/>
      <w:lvlText w:val="%1)"/>
      <w:lvlJc w:val="left"/>
      <w:pPr>
        <w:ind w:left="160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3"/>
  </w:num>
  <w:num w:numId="5">
    <w:abstractNumId w:val="18"/>
  </w:num>
  <w:num w:numId="6">
    <w:abstractNumId w:val="24"/>
  </w:num>
  <w:num w:numId="7">
    <w:abstractNumId w:val="10"/>
  </w:num>
  <w:num w:numId="8">
    <w:abstractNumId w:val="16"/>
  </w:num>
  <w:num w:numId="9">
    <w:abstractNumId w:val="21"/>
  </w:num>
  <w:num w:numId="10">
    <w:abstractNumId w:val="22"/>
  </w:num>
  <w:num w:numId="11">
    <w:abstractNumId w:val="5"/>
  </w:num>
  <w:num w:numId="12">
    <w:abstractNumId w:val="19"/>
  </w:num>
  <w:num w:numId="13">
    <w:abstractNumId w:val="4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  <w:num w:numId="18">
    <w:abstractNumId w:val="11"/>
  </w:num>
  <w:num w:numId="19">
    <w:abstractNumId w:val="25"/>
  </w:num>
  <w:num w:numId="20">
    <w:abstractNumId w:val="6"/>
  </w:num>
  <w:num w:numId="21">
    <w:abstractNumId w:val="20"/>
  </w:num>
  <w:num w:numId="22">
    <w:abstractNumId w:val="13"/>
  </w:num>
  <w:num w:numId="23">
    <w:abstractNumId w:val="15"/>
  </w:num>
  <w:num w:numId="24">
    <w:abstractNumId w:val="17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A3"/>
    <w:rsid w:val="00003709"/>
    <w:rsid w:val="0000777E"/>
    <w:rsid w:val="000112BB"/>
    <w:rsid w:val="0002671F"/>
    <w:rsid w:val="00050313"/>
    <w:rsid w:val="0006453A"/>
    <w:rsid w:val="0006689D"/>
    <w:rsid w:val="00082433"/>
    <w:rsid w:val="00084BF9"/>
    <w:rsid w:val="00096833"/>
    <w:rsid w:val="000C4651"/>
    <w:rsid w:val="000C5F58"/>
    <w:rsid w:val="000D0BBD"/>
    <w:rsid w:val="000D466D"/>
    <w:rsid w:val="000E21D7"/>
    <w:rsid w:val="0017387C"/>
    <w:rsid w:val="00193845"/>
    <w:rsid w:val="001C3B8F"/>
    <w:rsid w:val="001D4F94"/>
    <w:rsid w:val="00223C45"/>
    <w:rsid w:val="00236099"/>
    <w:rsid w:val="002630EF"/>
    <w:rsid w:val="00266CAC"/>
    <w:rsid w:val="002862F3"/>
    <w:rsid w:val="00286E6E"/>
    <w:rsid w:val="002A37BD"/>
    <w:rsid w:val="002B38EC"/>
    <w:rsid w:val="002F4EBA"/>
    <w:rsid w:val="00326814"/>
    <w:rsid w:val="00331E7C"/>
    <w:rsid w:val="0034503C"/>
    <w:rsid w:val="0035011D"/>
    <w:rsid w:val="00350231"/>
    <w:rsid w:val="00354D34"/>
    <w:rsid w:val="00356E0E"/>
    <w:rsid w:val="00360749"/>
    <w:rsid w:val="00365F69"/>
    <w:rsid w:val="00371364"/>
    <w:rsid w:val="00371FFD"/>
    <w:rsid w:val="00375452"/>
    <w:rsid w:val="0038448D"/>
    <w:rsid w:val="00392977"/>
    <w:rsid w:val="003A1A47"/>
    <w:rsid w:val="003A2690"/>
    <w:rsid w:val="003C58D1"/>
    <w:rsid w:val="003E3B63"/>
    <w:rsid w:val="00402FF7"/>
    <w:rsid w:val="00477BF6"/>
    <w:rsid w:val="00493370"/>
    <w:rsid w:val="004D17F8"/>
    <w:rsid w:val="004F3330"/>
    <w:rsid w:val="004F7B82"/>
    <w:rsid w:val="0052777C"/>
    <w:rsid w:val="0056273F"/>
    <w:rsid w:val="005911F2"/>
    <w:rsid w:val="005A576B"/>
    <w:rsid w:val="005B374B"/>
    <w:rsid w:val="005B5655"/>
    <w:rsid w:val="005D2DA1"/>
    <w:rsid w:val="005F3A9F"/>
    <w:rsid w:val="005F4F54"/>
    <w:rsid w:val="00603EB1"/>
    <w:rsid w:val="00604B09"/>
    <w:rsid w:val="00627FC9"/>
    <w:rsid w:val="00650BC5"/>
    <w:rsid w:val="006670B9"/>
    <w:rsid w:val="00680564"/>
    <w:rsid w:val="00680BE6"/>
    <w:rsid w:val="006A6294"/>
    <w:rsid w:val="006C1E46"/>
    <w:rsid w:val="006F09C6"/>
    <w:rsid w:val="006F5457"/>
    <w:rsid w:val="006F7820"/>
    <w:rsid w:val="00733A7D"/>
    <w:rsid w:val="00753DE7"/>
    <w:rsid w:val="007608C3"/>
    <w:rsid w:val="00774E32"/>
    <w:rsid w:val="00782CCC"/>
    <w:rsid w:val="007931A8"/>
    <w:rsid w:val="007A6B97"/>
    <w:rsid w:val="007A7E55"/>
    <w:rsid w:val="007B76AF"/>
    <w:rsid w:val="007C5012"/>
    <w:rsid w:val="007E3EA9"/>
    <w:rsid w:val="007F0DC3"/>
    <w:rsid w:val="00800277"/>
    <w:rsid w:val="00811DAC"/>
    <w:rsid w:val="0086506C"/>
    <w:rsid w:val="00882689"/>
    <w:rsid w:val="00895360"/>
    <w:rsid w:val="008B6C62"/>
    <w:rsid w:val="008B779E"/>
    <w:rsid w:val="008C0E3C"/>
    <w:rsid w:val="008F440D"/>
    <w:rsid w:val="0090705A"/>
    <w:rsid w:val="00910233"/>
    <w:rsid w:val="00917382"/>
    <w:rsid w:val="009230A3"/>
    <w:rsid w:val="00926BEA"/>
    <w:rsid w:val="00997CF4"/>
    <w:rsid w:val="009A3A6C"/>
    <w:rsid w:val="009B4D05"/>
    <w:rsid w:val="009C3AE7"/>
    <w:rsid w:val="009C6B54"/>
    <w:rsid w:val="009F635F"/>
    <w:rsid w:val="009F70FA"/>
    <w:rsid w:val="00A20F90"/>
    <w:rsid w:val="00A22513"/>
    <w:rsid w:val="00A41AE1"/>
    <w:rsid w:val="00A52EE2"/>
    <w:rsid w:val="00A53975"/>
    <w:rsid w:val="00A6290E"/>
    <w:rsid w:val="00A81B51"/>
    <w:rsid w:val="00A843D1"/>
    <w:rsid w:val="00A84D0F"/>
    <w:rsid w:val="00AC18CF"/>
    <w:rsid w:val="00AD45B7"/>
    <w:rsid w:val="00AE23AA"/>
    <w:rsid w:val="00AF302D"/>
    <w:rsid w:val="00B1745C"/>
    <w:rsid w:val="00B32994"/>
    <w:rsid w:val="00B842C3"/>
    <w:rsid w:val="00B9249B"/>
    <w:rsid w:val="00BB3163"/>
    <w:rsid w:val="00BB3EF3"/>
    <w:rsid w:val="00BB60CF"/>
    <w:rsid w:val="00BC52E5"/>
    <w:rsid w:val="00BD4E94"/>
    <w:rsid w:val="00BD567D"/>
    <w:rsid w:val="00BE2492"/>
    <w:rsid w:val="00BF517D"/>
    <w:rsid w:val="00C151B6"/>
    <w:rsid w:val="00C16AD8"/>
    <w:rsid w:val="00C2004E"/>
    <w:rsid w:val="00C50394"/>
    <w:rsid w:val="00C7423C"/>
    <w:rsid w:val="00C7554B"/>
    <w:rsid w:val="00C8049C"/>
    <w:rsid w:val="00C87DA4"/>
    <w:rsid w:val="00C902FB"/>
    <w:rsid w:val="00C9099C"/>
    <w:rsid w:val="00C97504"/>
    <w:rsid w:val="00CB238D"/>
    <w:rsid w:val="00CB2DEB"/>
    <w:rsid w:val="00CB365C"/>
    <w:rsid w:val="00CE564E"/>
    <w:rsid w:val="00CF65EC"/>
    <w:rsid w:val="00D01AC0"/>
    <w:rsid w:val="00D032FE"/>
    <w:rsid w:val="00D079F6"/>
    <w:rsid w:val="00D4062F"/>
    <w:rsid w:val="00D522C5"/>
    <w:rsid w:val="00D555FE"/>
    <w:rsid w:val="00D56603"/>
    <w:rsid w:val="00D57EA8"/>
    <w:rsid w:val="00D60DA2"/>
    <w:rsid w:val="00D8302F"/>
    <w:rsid w:val="00D86BB0"/>
    <w:rsid w:val="00D927F5"/>
    <w:rsid w:val="00DB33E1"/>
    <w:rsid w:val="00DB4825"/>
    <w:rsid w:val="00DC4A0C"/>
    <w:rsid w:val="00DE1BAA"/>
    <w:rsid w:val="00E04A62"/>
    <w:rsid w:val="00E04D32"/>
    <w:rsid w:val="00E42D12"/>
    <w:rsid w:val="00E44619"/>
    <w:rsid w:val="00E5212D"/>
    <w:rsid w:val="00E672EC"/>
    <w:rsid w:val="00ED20DA"/>
    <w:rsid w:val="00EE1C19"/>
    <w:rsid w:val="00F07755"/>
    <w:rsid w:val="00F11B18"/>
    <w:rsid w:val="00F22FD0"/>
    <w:rsid w:val="00F4260B"/>
    <w:rsid w:val="00F5549F"/>
    <w:rsid w:val="00F7550C"/>
    <w:rsid w:val="00F8559D"/>
    <w:rsid w:val="00F86C8C"/>
    <w:rsid w:val="00F93E63"/>
    <w:rsid w:val="00FA0E33"/>
    <w:rsid w:val="00FB1019"/>
    <w:rsid w:val="00FC3834"/>
    <w:rsid w:val="00FF0CA0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6A5C"/>
  <w15:chartTrackingRefBased/>
  <w15:docId w15:val="{49911ECE-3872-ED4F-B7CE-65F4FA95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0A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230A3"/>
    <w:pPr>
      <w:keepNext/>
      <w:jc w:val="center"/>
      <w:outlineLvl w:val="0"/>
    </w:pPr>
    <w:rPr>
      <w:b/>
      <w:smallCaps/>
      <w:sz w:val="44"/>
      <w:lang w:val="x-none"/>
    </w:rPr>
  </w:style>
  <w:style w:type="paragraph" w:styleId="Ttulo2">
    <w:name w:val="heading 2"/>
    <w:basedOn w:val="Normal"/>
    <w:next w:val="Normal"/>
    <w:link w:val="Ttulo2Char"/>
    <w:qFormat/>
    <w:rsid w:val="009230A3"/>
    <w:pPr>
      <w:keepNext/>
      <w:jc w:val="center"/>
      <w:outlineLvl w:val="1"/>
    </w:pPr>
    <w:rPr>
      <w:sz w:val="24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A9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230A3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2Char">
    <w:name w:val="Título 2 Char"/>
    <w:link w:val="Ttulo2"/>
    <w:rsid w:val="009230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230A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9230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230A3"/>
    <w:rPr>
      <w:color w:val="0000FF"/>
      <w:u w:val="single"/>
    </w:rPr>
  </w:style>
  <w:style w:type="paragraph" w:styleId="SemEspaamento">
    <w:name w:val="No Spacing"/>
    <w:uiPriority w:val="1"/>
    <w:qFormat/>
    <w:rsid w:val="009230A3"/>
    <w:rPr>
      <w:rFonts w:ascii="Times New Roman" w:eastAsia="Times New Roman" w:hAnsi="Times New Roman"/>
    </w:rPr>
  </w:style>
  <w:style w:type="paragraph" w:customStyle="1" w:styleId="Default">
    <w:name w:val="Default"/>
    <w:rsid w:val="00E04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225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225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513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A225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D17F8"/>
    <w:pPr>
      <w:jc w:val="center"/>
    </w:pPr>
    <w:rPr>
      <w:sz w:val="32"/>
      <w:u w:val="single"/>
      <w:lang w:val="x-none" w:eastAsia="x-none"/>
    </w:rPr>
  </w:style>
  <w:style w:type="character" w:customStyle="1" w:styleId="TtuloChar">
    <w:name w:val="Título Char"/>
    <w:link w:val="Ttulo"/>
    <w:rsid w:val="004D17F8"/>
    <w:rPr>
      <w:rFonts w:ascii="Times New Roman" w:eastAsia="Times New Roman" w:hAnsi="Times New Roman"/>
      <w:sz w:val="32"/>
      <w:u w:val="single"/>
    </w:rPr>
  </w:style>
  <w:style w:type="paragraph" w:customStyle="1" w:styleId="ListParagraph">
    <w:name w:val="List Paragraph"/>
    <w:basedOn w:val="Normal"/>
    <w:rsid w:val="004D17F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Spacing">
    <w:name w:val="No Spacing"/>
    <w:rsid w:val="004D17F8"/>
    <w:pPr>
      <w:suppressAutoHyphens/>
      <w:spacing w:line="100" w:lineRule="atLeast"/>
    </w:pPr>
    <w:rPr>
      <w:rFonts w:ascii="Times New Roman" w:eastAsia="Times New Roman" w:hAnsi="Times New Roman"/>
      <w:kern w:val="1"/>
    </w:rPr>
  </w:style>
  <w:style w:type="table" w:styleId="Tabelacomgrade">
    <w:name w:val="Table Grid"/>
    <w:basedOn w:val="Tabelanormal"/>
    <w:uiPriority w:val="59"/>
    <w:rsid w:val="004D1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4D17F8"/>
    <w:pPr>
      <w:suppressAutoHyphens/>
      <w:spacing w:line="100" w:lineRule="atLeast"/>
    </w:pPr>
    <w:rPr>
      <w:rFonts w:eastAsia="SimSun" w:cs="Calibri"/>
      <w:color w:val="000000"/>
      <w:kern w:val="1"/>
      <w:sz w:val="24"/>
      <w:szCs w:val="24"/>
      <w:lang w:eastAsia="en-US"/>
    </w:rPr>
  </w:style>
  <w:style w:type="character" w:customStyle="1" w:styleId="apple-converted-space">
    <w:name w:val="apple-converted-space"/>
    <w:rsid w:val="004D17F8"/>
  </w:style>
  <w:style w:type="paragraph" w:styleId="PargrafodaLista">
    <w:name w:val="List Paragraph"/>
    <w:basedOn w:val="Normal"/>
    <w:uiPriority w:val="34"/>
    <w:qFormat/>
    <w:rsid w:val="004D1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D17F8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DefaultParagraphFont">
    <w:name w:val="Default Paragraph Font"/>
    <w:rsid w:val="004D17F8"/>
  </w:style>
  <w:style w:type="character" w:customStyle="1" w:styleId="ListLabel1">
    <w:name w:val="ListLabel 1"/>
    <w:rsid w:val="004D17F8"/>
    <w:rPr>
      <w:rFonts w:cs="Courier New"/>
    </w:rPr>
  </w:style>
  <w:style w:type="paragraph" w:customStyle="1" w:styleId="Ttulo10">
    <w:name w:val="Título1"/>
    <w:basedOn w:val="Normal"/>
    <w:next w:val="Corpodetexto"/>
    <w:rsid w:val="004D17F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4D17F8"/>
    <w:pPr>
      <w:suppressAutoHyphens/>
      <w:spacing w:after="120" w:line="276" w:lineRule="auto"/>
    </w:pPr>
    <w:rPr>
      <w:rFonts w:ascii="Calibri" w:eastAsia="SimSun" w:hAnsi="Calibri"/>
      <w:kern w:val="1"/>
      <w:sz w:val="22"/>
      <w:szCs w:val="22"/>
      <w:lang w:val="x-none" w:eastAsia="en-US"/>
    </w:rPr>
  </w:style>
  <w:style w:type="character" w:customStyle="1" w:styleId="CorpodetextoChar">
    <w:name w:val="Corpo de texto Char"/>
    <w:link w:val="Corpodetexto"/>
    <w:rsid w:val="004D17F8"/>
    <w:rPr>
      <w:rFonts w:eastAsia="SimSun" w:cs="font49"/>
      <w:kern w:val="1"/>
      <w:sz w:val="22"/>
      <w:szCs w:val="22"/>
      <w:lang w:eastAsia="en-US"/>
    </w:rPr>
  </w:style>
  <w:style w:type="paragraph" w:styleId="Lista">
    <w:name w:val="List"/>
    <w:basedOn w:val="Corpodetexto"/>
    <w:rsid w:val="004D17F8"/>
    <w:rPr>
      <w:rFonts w:cs="Mangal"/>
    </w:rPr>
  </w:style>
  <w:style w:type="paragraph" w:styleId="Legenda">
    <w:name w:val="caption"/>
    <w:basedOn w:val="Normal"/>
    <w:qFormat/>
    <w:rsid w:val="004D17F8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sz w:val="24"/>
      <w:szCs w:val="24"/>
      <w:lang w:eastAsia="en-US"/>
    </w:rPr>
  </w:style>
  <w:style w:type="paragraph" w:customStyle="1" w:styleId="ndice">
    <w:name w:val="Índice"/>
    <w:basedOn w:val="Normal"/>
    <w:rsid w:val="004D17F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en-US"/>
    </w:rPr>
  </w:style>
  <w:style w:type="character" w:customStyle="1" w:styleId="pageheading">
    <w:name w:val="page_heading"/>
    <w:rsid w:val="007A7E55"/>
  </w:style>
  <w:style w:type="character" w:customStyle="1" w:styleId="Ttulo3Char">
    <w:name w:val="Título 3 Char"/>
    <w:link w:val="Ttulo3"/>
    <w:uiPriority w:val="9"/>
    <w:rsid w:val="005F3A9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F3A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3A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723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194780957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247689903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353507794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396981367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398359682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672876786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678193776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708837846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833447999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1173372473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1350335930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1544975872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1764305029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1786734474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2026203734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2089302890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  <w:div w:id="2106996340">
          <w:marLeft w:val="0"/>
          <w:marRight w:val="0"/>
          <w:marTop w:val="0"/>
          <w:marBottom w:val="0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</w:div>
      </w:divsChild>
    </w:div>
    <w:div w:id="1123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atecbk@uol.com.br" TargetMode="External" /><Relationship Id="rId2" Type="http://schemas.openxmlformats.org/officeDocument/2006/relationships/hyperlink" Target="http://www.karatedobrasil.org.br" TargetMode="External" /><Relationship Id="rId1" Type="http://schemas.openxmlformats.org/officeDocument/2006/relationships/hyperlink" Target="http://www.cbkarate.blogspot.com.br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Links>
    <vt:vector size="18" baseType="variant">
      <vt:variant>
        <vt:i4>7471117</vt:i4>
      </vt:variant>
      <vt:variant>
        <vt:i4>6</vt:i4>
      </vt:variant>
      <vt:variant>
        <vt:i4>0</vt:i4>
      </vt:variant>
      <vt:variant>
        <vt:i4>5</vt:i4>
      </vt:variant>
      <vt:variant>
        <vt:lpwstr>mailto:karatecbk@uol.com.br</vt:lpwstr>
      </vt:variant>
      <vt:variant>
        <vt:lpwstr/>
      </vt:variant>
      <vt:variant>
        <vt:i4>4718685</vt:i4>
      </vt:variant>
      <vt:variant>
        <vt:i4>3</vt:i4>
      </vt:variant>
      <vt:variant>
        <vt:i4>0</vt:i4>
      </vt:variant>
      <vt:variant>
        <vt:i4>5</vt:i4>
      </vt:variant>
      <vt:variant>
        <vt:lpwstr>http://www.karatedobrasil.org.br/</vt:lpwstr>
      </vt:variant>
      <vt:variant>
        <vt:lpwstr/>
      </vt:variant>
      <vt:variant>
        <vt:i4>4653147</vt:i4>
      </vt:variant>
      <vt:variant>
        <vt:i4>0</vt:i4>
      </vt:variant>
      <vt:variant>
        <vt:i4>0</vt:i4>
      </vt:variant>
      <vt:variant>
        <vt:i4>5</vt:i4>
      </vt:variant>
      <vt:variant>
        <vt:lpwstr>http://www.cbkarate.blogspot.com.br/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Cardoso</dc:creator>
  <cp:keywords/>
  <cp:lastModifiedBy>Ana Paula Barros Bezerra de Menezes cardoso</cp:lastModifiedBy>
  <cp:revision>6</cp:revision>
  <cp:lastPrinted>2013-07-12T15:46:00Z</cp:lastPrinted>
  <dcterms:created xsi:type="dcterms:W3CDTF">2021-12-28T16:23:00Z</dcterms:created>
  <dcterms:modified xsi:type="dcterms:W3CDTF">2021-12-28T16:26:00Z</dcterms:modified>
</cp:coreProperties>
</file>